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E5C30" w14:textId="53F7E36A" w:rsidR="009A0407" w:rsidRPr="009A0407" w:rsidRDefault="000F7D6E" w:rsidP="009A0407">
      <w:pPr>
        <w:widowControl w:val="0"/>
        <w:autoSpaceDE w:val="0"/>
        <w:autoSpaceDN w:val="0"/>
        <w:adjustRightInd w:val="0"/>
        <w:rPr>
          <w:rFonts w:ascii="Palatino Linotype" w:hAnsi="Palatino Linotype" w:cs="Times"/>
          <w:sz w:val="48"/>
          <w:szCs w:val="48"/>
        </w:rPr>
      </w:pPr>
      <w:r>
        <w:rPr>
          <w:rFonts w:ascii="Palatino Linotype" w:hAnsi="Palatino Linotype" w:cs="Times"/>
          <w:sz w:val="48"/>
          <w:szCs w:val="48"/>
        </w:rPr>
        <w:t xml:space="preserve">Latitude 48 Huli </w:t>
      </w:r>
      <w:r w:rsidR="00793A23">
        <w:rPr>
          <w:rFonts w:ascii="Palatino Linotype" w:hAnsi="Palatino Linotype" w:cs="Times"/>
          <w:sz w:val="48"/>
          <w:szCs w:val="48"/>
        </w:rPr>
        <w:t>Plan</w:t>
      </w:r>
    </w:p>
    <w:p w14:paraId="0D7366B9" w14:textId="77777777" w:rsidR="009A0407" w:rsidRPr="00EF2669" w:rsidRDefault="009A0407" w:rsidP="009A0407">
      <w:pPr>
        <w:widowControl w:val="0"/>
        <w:autoSpaceDE w:val="0"/>
        <w:autoSpaceDN w:val="0"/>
        <w:adjustRightInd w:val="0"/>
        <w:rPr>
          <w:rFonts w:ascii="Palatino Linotype" w:hAnsi="Palatino Linotype" w:cs="Times"/>
          <w:sz w:val="26"/>
          <w:szCs w:val="26"/>
          <w:u w:val="single"/>
        </w:rPr>
      </w:pPr>
      <w:r w:rsidRPr="00EF2669">
        <w:rPr>
          <w:rFonts w:ascii="Palatino Linotype" w:hAnsi="Palatino Linotype" w:cs="Times"/>
          <w:sz w:val="26"/>
          <w:szCs w:val="26"/>
          <w:u w:val="single"/>
        </w:rPr>
        <w:t>OC6 Huli</w:t>
      </w:r>
    </w:p>
    <w:p w14:paraId="1F386D0C" w14:textId="176C0643" w:rsidR="009A0407" w:rsidRPr="00EF2669" w:rsidRDefault="009A0407" w:rsidP="009A0407">
      <w:pPr>
        <w:widowControl w:val="0"/>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Outrigger canoes</w:t>
      </w:r>
      <w:r w:rsidR="002F533A" w:rsidRPr="00EF2669">
        <w:rPr>
          <w:rFonts w:ascii="Palatino Linotype" w:hAnsi="Palatino Linotype" w:cs="Times"/>
          <w:sz w:val="26"/>
          <w:szCs w:val="26"/>
        </w:rPr>
        <w:t>,</w:t>
      </w:r>
      <w:r w:rsidRPr="00EF2669">
        <w:rPr>
          <w:rFonts w:ascii="Palatino Linotype" w:hAnsi="Palatino Linotype" w:cs="Times"/>
          <w:sz w:val="26"/>
          <w:szCs w:val="26"/>
        </w:rPr>
        <w:t xml:space="preserve"> while usually very stable boats can overturn or “huli” for a variety of reasons including rough waters, mistakes made by the crew or stern of the boat or collisions with other canoes or obstacles.  An efficient, practiced coordinated recovery is an important aspect of crew safety. </w:t>
      </w:r>
      <w:r w:rsidR="002F533A" w:rsidRPr="00EF2669">
        <w:rPr>
          <w:rFonts w:ascii="Palatino Linotype" w:hAnsi="Palatino Linotype" w:cs="Times"/>
          <w:sz w:val="26"/>
          <w:szCs w:val="26"/>
        </w:rPr>
        <w:t xml:space="preserve">Crew members should have a good understanding of the people who they are paddling with and whether they will be capable of helping recover the canoe or if they will require assistance.  </w:t>
      </w:r>
      <w:r w:rsidRPr="00EF2669">
        <w:rPr>
          <w:rFonts w:ascii="Palatino Linotype" w:hAnsi="Palatino Linotype" w:cs="Times"/>
          <w:sz w:val="26"/>
          <w:szCs w:val="26"/>
        </w:rPr>
        <w:t>If this recovery plan needs to be modified, the alternate plan should always be discussed before to crew heads out on the water.</w:t>
      </w:r>
    </w:p>
    <w:p w14:paraId="52BC34C8" w14:textId="77777777" w:rsidR="009A0407" w:rsidRPr="00EF2669" w:rsidRDefault="009A0407" w:rsidP="009A0407">
      <w:pPr>
        <w:widowControl w:val="0"/>
        <w:autoSpaceDE w:val="0"/>
        <w:autoSpaceDN w:val="0"/>
        <w:adjustRightInd w:val="0"/>
        <w:rPr>
          <w:rFonts w:ascii="Palatino Linotype" w:hAnsi="Palatino Linotype" w:cs="Times"/>
          <w:sz w:val="26"/>
          <w:szCs w:val="26"/>
        </w:rPr>
      </w:pPr>
    </w:p>
    <w:p w14:paraId="1941CB2E" w14:textId="77777777" w:rsidR="009A0407" w:rsidRPr="00EF2669" w:rsidRDefault="009A0407"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When paddlers emerge from the water all paddlers should call out their seat number starting with seat 1 through to seat 6 so every paddler is accounted for.  Seat 1-2, Seat 3-4 and Seat 5-6 are responsible for each other and ensuring no one is trapped in the boat.</w:t>
      </w:r>
    </w:p>
    <w:p w14:paraId="0C1C541E" w14:textId="67DC3D89" w:rsidR="000B10F1" w:rsidRPr="00EF2669" w:rsidRDefault="000B10F1" w:rsidP="000B10F1">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DO NOT let go of your paddle and immediately tuck paddles into the upside down canoe.</w:t>
      </w:r>
      <w:r w:rsidR="00793A23">
        <w:rPr>
          <w:rFonts w:ascii="Palatino Linotype" w:hAnsi="Palatino Linotype" w:cs="Times"/>
          <w:sz w:val="26"/>
          <w:szCs w:val="26"/>
        </w:rPr>
        <w:t xml:space="preserve"> Alternatively the paddles can be handed forward or back to seat 1 and 6.</w:t>
      </w:r>
    </w:p>
    <w:p w14:paraId="35D3C36A" w14:textId="77777777" w:rsidR="009A0407" w:rsidRPr="00EF2669" w:rsidRDefault="009A0407"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 xml:space="preserve">Seat 2 and 5 </w:t>
      </w:r>
      <w:r w:rsidR="000B10F1" w:rsidRPr="00EF2669">
        <w:rPr>
          <w:rFonts w:ascii="Palatino Linotype" w:hAnsi="Palatino Linotype" w:cs="Times"/>
          <w:sz w:val="26"/>
          <w:szCs w:val="26"/>
        </w:rPr>
        <w:t xml:space="preserve">(in a spec boat) and Seat 2 OR 5 (in and unlimited boat) </w:t>
      </w:r>
      <w:r w:rsidRPr="00EF2669">
        <w:rPr>
          <w:rFonts w:ascii="Palatino Linotype" w:hAnsi="Palatino Linotype" w:cs="Times"/>
          <w:sz w:val="26"/>
          <w:szCs w:val="26"/>
        </w:rPr>
        <w:t>climb over the boat</w:t>
      </w:r>
      <w:r w:rsidR="000B10F1" w:rsidRPr="00EF2669">
        <w:rPr>
          <w:rFonts w:ascii="Palatino Linotype" w:hAnsi="Palatino Linotype" w:cs="Times"/>
          <w:sz w:val="26"/>
          <w:szCs w:val="26"/>
        </w:rPr>
        <w:t xml:space="preserve"> and grab the iako at the canoe </w:t>
      </w:r>
      <w:r w:rsidRPr="00EF2669">
        <w:rPr>
          <w:rFonts w:ascii="Palatino Linotype" w:hAnsi="Palatino Linotype" w:cs="Times"/>
          <w:sz w:val="26"/>
          <w:szCs w:val="26"/>
        </w:rPr>
        <w:t>and prepare to pull on the iako to pull the boat over</w:t>
      </w:r>
      <w:r w:rsidR="000B10F1" w:rsidRPr="00EF2669">
        <w:rPr>
          <w:rFonts w:ascii="Palatino Linotype" w:hAnsi="Palatino Linotype" w:cs="Times"/>
          <w:sz w:val="26"/>
          <w:szCs w:val="26"/>
        </w:rPr>
        <w:t xml:space="preserve"> gently</w:t>
      </w:r>
      <w:r w:rsidRPr="00EF2669">
        <w:rPr>
          <w:rFonts w:ascii="Palatino Linotype" w:hAnsi="Palatino Linotype" w:cs="Times"/>
          <w:sz w:val="26"/>
          <w:szCs w:val="26"/>
        </w:rPr>
        <w:t>.</w:t>
      </w:r>
    </w:p>
    <w:p w14:paraId="17FC7C0C" w14:textId="77777777" w:rsidR="009A0407" w:rsidRPr="00EF2669" w:rsidRDefault="009A0407"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Seat 3 and 4 swim to the ama and prepared to push the ama up at the same time as seat 2 and 5 pull the iakos to pull it over.</w:t>
      </w:r>
    </w:p>
    <w:p w14:paraId="4C2F9739" w14:textId="78D5738A" w:rsidR="00230A32" w:rsidRPr="00EF2669" w:rsidRDefault="009A0407"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Once everyone is in position, the pullers will pull towards them, the pushers will push the ama up</w:t>
      </w:r>
      <w:r w:rsidR="00793A23">
        <w:rPr>
          <w:rFonts w:ascii="Palatino Linotype" w:hAnsi="Palatino Linotype" w:cs="Times"/>
          <w:sz w:val="26"/>
          <w:szCs w:val="26"/>
        </w:rPr>
        <w:t xml:space="preserve">. </w:t>
      </w:r>
      <w:r w:rsidRPr="00EF2669">
        <w:rPr>
          <w:rFonts w:ascii="Palatino Linotype" w:hAnsi="Palatino Linotype" w:cs="Times"/>
          <w:sz w:val="26"/>
          <w:szCs w:val="26"/>
        </w:rPr>
        <w:t xml:space="preserve">  As the ama comes over, seat 2 and 5 should attempt to </w:t>
      </w:r>
      <w:r w:rsidR="00793A23">
        <w:rPr>
          <w:rFonts w:ascii="Palatino Linotype" w:hAnsi="Palatino Linotype" w:cs="Times"/>
          <w:sz w:val="26"/>
          <w:szCs w:val="26"/>
        </w:rPr>
        <w:t>soften</w:t>
      </w:r>
      <w:r w:rsidRPr="00EF2669">
        <w:rPr>
          <w:rFonts w:ascii="Palatino Linotype" w:hAnsi="Palatino Linotype" w:cs="Times"/>
          <w:sz w:val="26"/>
          <w:szCs w:val="26"/>
        </w:rPr>
        <w:t xml:space="preserve"> the landing of the ama on the water </w:t>
      </w:r>
      <w:r w:rsidR="00230A32" w:rsidRPr="00EF2669">
        <w:rPr>
          <w:rFonts w:ascii="Palatino Linotype" w:hAnsi="Palatino Linotype" w:cs="Times"/>
          <w:sz w:val="26"/>
          <w:szCs w:val="26"/>
        </w:rPr>
        <w:t>by bracing a hand under the iako.  The ama needs to land on the water as gently as possible.</w:t>
      </w:r>
    </w:p>
    <w:p w14:paraId="58C94EC1" w14:textId="2FBE65AD" w:rsidR="000B10F1" w:rsidRPr="00EF2669" w:rsidRDefault="000B10F1" w:rsidP="000B10F1">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Seat 1 and 6 are responsible for turning and keeping the nose of the boat facing into the wind</w:t>
      </w:r>
      <w:r w:rsidR="00793A23">
        <w:rPr>
          <w:rFonts w:ascii="Palatino Linotype" w:hAnsi="Palatino Linotype" w:cs="Times"/>
          <w:sz w:val="26"/>
          <w:szCs w:val="26"/>
        </w:rPr>
        <w:t xml:space="preserve"> if needed depending on conditions</w:t>
      </w:r>
      <w:r w:rsidRPr="00EF2669">
        <w:rPr>
          <w:rFonts w:ascii="Palatino Linotype" w:hAnsi="Palatino Linotype" w:cs="Times"/>
          <w:sz w:val="26"/>
          <w:szCs w:val="26"/>
        </w:rPr>
        <w:t>.</w:t>
      </w:r>
    </w:p>
    <w:p w14:paraId="370BC59A" w14:textId="77777777" w:rsidR="00230A32" w:rsidRPr="00EF2669" w:rsidRDefault="00230A32"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Seat 2/5 hold down the ama by hanging on to the iako at the point of attachment to the canoe.</w:t>
      </w:r>
    </w:p>
    <w:p w14:paraId="59A8727F" w14:textId="77777777" w:rsidR="00230A32" w:rsidRPr="00EF2669" w:rsidRDefault="00230A32"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 xml:space="preserve">Seat 3/4 climb into the canoe on the non-ama side and start bailing.  It is very important that only two paddlers get into the canoe at this </w:t>
      </w:r>
      <w:r w:rsidRPr="00EF2669">
        <w:rPr>
          <w:rFonts w:ascii="Palatino Linotype" w:hAnsi="Palatino Linotype" w:cs="Times"/>
          <w:sz w:val="26"/>
          <w:szCs w:val="26"/>
        </w:rPr>
        <w:lastRenderedPageBreak/>
        <w:t>time to prevent excess weight in the canoe causing the canoe to swamp with water.</w:t>
      </w:r>
    </w:p>
    <w:p w14:paraId="2E3D4BE7" w14:textId="274C032D" w:rsidR="00230A32" w:rsidRPr="00EF2669" w:rsidRDefault="00230A32"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 xml:space="preserve">Once sufficient water </w:t>
      </w:r>
      <w:r w:rsidR="000B10F1" w:rsidRPr="00EF2669">
        <w:rPr>
          <w:rFonts w:ascii="Palatino Linotype" w:hAnsi="Palatino Linotype" w:cs="Times"/>
          <w:sz w:val="26"/>
          <w:szCs w:val="26"/>
        </w:rPr>
        <w:t>(</w:t>
      </w:r>
      <w:r w:rsidR="00793A23">
        <w:rPr>
          <w:rFonts w:ascii="Palatino Linotype" w:hAnsi="Palatino Linotype" w:cs="Times"/>
          <w:sz w:val="26"/>
          <w:szCs w:val="26"/>
        </w:rPr>
        <w:t xml:space="preserve">ankle deep) </w:t>
      </w:r>
      <w:r w:rsidRPr="00EF2669">
        <w:rPr>
          <w:rFonts w:ascii="Palatino Linotype" w:hAnsi="Palatino Linotype" w:cs="Times"/>
          <w:sz w:val="26"/>
          <w:szCs w:val="26"/>
        </w:rPr>
        <w:t>is out of the canoe 2 or 5 can get in and assist baling while the other continues to hold down the iako.</w:t>
      </w:r>
    </w:p>
    <w:p w14:paraId="0095A7A0" w14:textId="77777777" w:rsidR="00230A32" w:rsidRPr="00EF2669" w:rsidRDefault="00230A32"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 xml:space="preserve"> Once the water is down to ankle depth Seat 1 and 6 can then get in and continue aligning the canoe. And the last paddler can get in.</w:t>
      </w:r>
    </w:p>
    <w:p w14:paraId="084C5C47" w14:textId="77777777" w:rsidR="00230A32" w:rsidRPr="00EF2669" w:rsidRDefault="00230A32" w:rsidP="009A0407">
      <w:pPr>
        <w:pStyle w:val="ListParagraph"/>
        <w:widowControl w:val="0"/>
        <w:numPr>
          <w:ilvl w:val="0"/>
          <w:numId w:val="11"/>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 xml:space="preserve"> Two paddlers can continue to bail the boat dry as the other 4 can begin paddling.</w:t>
      </w:r>
    </w:p>
    <w:p w14:paraId="747CB747" w14:textId="77777777" w:rsidR="00A24A2C" w:rsidRPr="00EF2669" w:rsidRDefault="00A24A2C" w:rsidP="00A24A2C">
      <w:pPr>
        <w:widowControl w:val="0"/>
        <w:autoSpaceDE w:val="0"/>
        <w:autoSpaceDN w:val="0"/>
        <w:adjustRightInd w:val="0"/>
        <w:rPr>
          <w:rFonts w:ascii="Palatino Linotype" w:hAnsi="Palatino Linotype" w:cs="Times"/>
          <w:sz w:val="26"/>
          <w:szCs w:val="26"/>
        </w:rPr>
      </w:pPr>
    </w:p>
    <w:p w14:paraId="0725DCBC" w14:textId="5E445C8D" w:rsidR="009A0407" w:rsidRPr="00793A23" w:rsidRDefault="0038712A" w:rsidP="009A0407">
      <w:pPr>
        <w:widowControl w:val="0"/>
        <w:autoSpaceDE w:val="0"/>
        <w:autoSpaceDN w:val="0"/>
        <w:adjustRightInd w:val="0"/>
        <w:rPr>
          <w:rFonts w:ascii="Palatino Linotype" w:hAnsi="Palatino Linotype" w:cs="Times"/>
          <w:sz w:val="26"/>
          <w:szCs w:val="26"/>
          <w:u w:val="single"/>
        </w:rPr>
      </w:pPr>
      <w:r w:rsidRPr="00793A23">
        <w:rPr>
          <w:rFonts w:ascii="Palatino Linotype" w:hAnsi="Palatino Linotype" w:cs="Times"/>
          <w:sz w:val="26"/>
          <w:szCs w:val="26"/>
          <w:u w:val="single"/>
        </w:rPr>
        <w:t>OC1</w:t>
      </w:r>
      <w:r w:rsidR="009A0407" w:rsidRPr="00793A23">
        <w:rPr>
          <w:rFonts w:ascii="Palatino Linotype" w:hAnsi="Palatino Linotype" w:cs="Times"/>
          <w:sz w:val="26"/>
          <w:szCs w:val="26"/>
          <w:u w:val="single"/>
        </w:rPr>
        <w:t xml:space="preserve"> Huli</w:t>
      </w:r>
    </w:p>
    <w:p w14:paraId="314822B5" w14:textId="570BA7BD" w:rsidR="0038712A" w:rsidRPr="00EF2669" w:rsidRDefault="0038712A" w:rsidP="00CE7743">
      <w:pPr>
        <w:pStyle w:val="ListParagraph"/>
        <w:widowControl w:val="0"/>
        <w:numPr>
          <w:ilvl w:val="0"/>
          <w:numId w:val="13"/>
        </w:numPr>
        <w:autoSpaceDE w:val="0"/>
        <w:autoSpaceDN w:val="0"/>
        <w:adjustRightInd w:val="0"/>
        <w:jc w:val="both"/>
        <w:rPr>
          <w:rFonts w:ascii="Palatino Linotype" w:hAnsi="Palatino Linotype" w:cs="Times"/>
          <w:sz w:val="26"/>
          <w:szCs w:val="26"/>
        </w:rPr>
      </w:pPr>
      <w:r w:rsidRPr="00EF2669">
        <w:rPr>
          <w:rFonts w:ascii="Palatino Linotype" w:hAnsi="Palatino Linotype" w:cs="Times"/>
          <w:sz w:val="26"/>
          <w:szCs w:val="26"/>
        </w:rPr>
        <w:t>All small boat paddlers should have a leash attaching them to the canoe and we recommend not paddling alone.</w:t>
      </w:r>
    </w:p>
    <w:p w14:paraId="5291C1BB" w14:textId="0F069D5B" w:rsidR="009A0407" w:rsidRPr="00EF2669" w:rsidRDefault="0038712A" w:rsidP="009A0407">
      <w:pPr>
        <w:pStyle w:val="ListParagraph"/>
        <w:widowControl w:val="0"/>
        <w:numPr>
          <w:ilvl w:val="0"/>
          <w:numId w:val="13"/>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It is important</w:t>
      </w:r>
      <w:r w:rsidR="00EF2669">
        <w:rPr>
          <w:rFonts w:ascii="Palatino Linotype" w:hAnsi="Palatino Linotype" w:cs="Times"/>
          <w:sz w:val="26"/>
          <w:szCs w:val="26"/>
        </w:rPr>
        <w:t xml:space="preserve"> </w:t>
      </w:r>
      <w:r w:rsidR="00793A23">
        <w:rPr>
          <w:rFonts w:ascii="Palatino Linotype" w:hAnsi="Palatino Linotype" w:cs="Times"/>
          <w:sz w:val="26"/>
          <w:szCs w:val="26"/>
        </w:rPr>
        <w:t>NOT</w:t>
      </w:r>
      <w:r w:rsidR="00EF2669">
        <w:rPr>
          <w:rFonts w:ascii="Palatino Linotype" w:hAnsi="Palatino Linotype" w:cs="Times"/>
          <w:sz w:val="26"/>
          <w:szCs w:val="26"/>
        </w:rPr>
        <w:t xml:space="preserve"> let go of your paddle or your boat</w:t>
      </w:r>
      <w:r w:rsidR="009A0407" w:rsidRPr="00EF2669">
        <w:rPr>
          <w:rFonts w:ascii="Palatino Linotype" w:hAnsi="Palatino Linotype" w:cs="Times"/>
          <w:sz w:val="26"/>
          <w:szCs w:val="26"/>
        </w:rPr>
        <w:t>.</w:t>
      </w:r>
      <w:r w:rsidR="000D17B8" w:rsidRPr="00EF2669">
        <w:rPr>
          <w:rFonts w:ascii="Palatino Linotype" w:hAnsi="Palatino Linotype" w:cs="Times"/>
          <w:sz w:val="26"/>
          <w:szCs w:val="26"/>
        </w:rPr>
        <w:t xml:space="preserve"> </w:t>
      </w:r>
      <w:r w:rsidRPr="00EF2669">
        <w:rPr>
          <w:rFonts w:ascii="Palatino Linotype" w:hAnsi="Palatino Linotype" w:cs="Times"/>
          <w:sz w:val="26"/>
          <w:szCs w:val="26"/>
        </w:rPr>
        <w:t>Never swim away from your boat to recover a paddle.</w:t>
      </w:r>
    </w:p>
    <w:p w14:paraId="7A9AF22B" w14:textId="77777777" w:rsidR="0027452D" w:rsidRPr="00EF2669" w:rsidRDefault="0038712A" w:rsidP="009A0407">
      <w:pPr>
        <w:pStyle w:val="ListParagraph"/>
        <w:widowControl w:val="0"/>
        <w:numPr>
          <w:ilvl w:val="0"/>
          <w:numId w:val="13"/>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Once the boat is hulied, you will be on the same side a</w:t>
      </w:r>
      <w:r w:rsidR="0027452D" w:rsidRPr="00EF2669">
        <w:rPr>
          <w:rFonts w:ascii="Palatino Linotype" w:hAnsi="Palatino Linotype" w:cs="Times"/>
          <w:sz w:val="26"/>
          <w:szCs w:val="26"/>
        </w:rPr>
        <w:t>s the ama.  There are two main methods of righting the hulied boat</w:t>
      </w:r>
    </w:p>
    <w:p w14:paraId="7FA8CB2B" w14:textId="4733AAC8" w:rsidR="000303EA" w:rsidRPr="00EF2669" w:rsidRDefault="000303EA" w:rsidP="000303EA">
      <w:pPr>
        <w:widowControl w:val="0"/>
        <w:autoSpaceDE w:val="0"/>
        <w:autoSpaceDN w:val="0"/>
        <w:adjustRightInd w:val="0"/>
        <w:rPr>
          <w:rFonts w:ascii="Palatino Linotype" w:hAnsi="Palatino Linotype" w:cs="Times"/>
          <w:sz w:val="26"/>
          <w:szCs w:val="26"/>
          <w:u w:val="single"/>
        </w:rPr>
      </w:pPr>
      <w:r w:rsidRPr="00EF2669">
        <w:rPr>
          <w:rFonts w:ascii="Palatino Linotype" w:hAnsi="Palatino Linotype" w:cs="Times"/>
          <w:sz w:val="26"/>
          <w:szCs w:val="26"/>
          <w:u w:val="single"/>
        </w:rPr>
        <w:t>From The Ama Side</w:t>
      </w:r>
    </w:p>
    <w:p w14:paraId="00B4AA34" w14:textId="436B9EF7" w:rsidR="000303EA" w:rsidRPr="00EF2669" w:rsidRDefault="000303EA" w:rsidP="00CE7743">
      <w:pPr>
        <w:pStyle w:val="ListParagraph"/>
        <w:widowControl w:val="0"/>
        <w:numPr>
          <w:ilvl w:val="0"/>
          <w:numId w:val="15"/>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Grab</w:t>
      </w:r>
      <w:r w:rsidR="0027452D" w:rsidRPr="00EF2669">
        <w:rPr>
          <w:rFonts w:ascii="Palatino Linotype" w:hAnsi="Palatino Linotype" w:cs="Times"/>
          <w:sz w:val="26"/>
          <w:szCs w:val="26"/>
        </w:rPr>
        <w:t xml:space="preserve"> the rear iako at the connection to </w:t>
      </w:r>
      <w:r w:rsidRPr="00EF2669">
        <w:rPr>
          <w:rFonts w:ascii="Palatino Linotype" w:hAnsi="Palatino Linotype" w:cs="Times"/>
          <w:sz w:val="26"/>
          <w:szCs w:val="26"/>
        </w:rPr>
        <w:t>the hull of the OC 1 and push the ama over.</w:t>
      </w:r>
    </w:p>
    <w:p w14:paraId="3814B07D" w14:textId="4460C1AE" w:rsidR="000303EA" w:rsidRPr="00EF2669" w:rsidRDefault="000303EA" w:rsidP="00CE7743">
      <w:pPr>
        <w:pStyle w:val="ListParagraph"/>
        <w:widowControl w:val="0"/>
        <w:numPr>
          <w:ilvl w:val="0"/>
          <w:numId w:val="15"/>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With the paddle in the left hand and on the left left gunwale and the right hand on the right push while kicking legs hard to launch yourself across the seat up to your wai</w:t>
      </w:r>
      <w:r w:rsidR="009D6CD0" w:rsidRPr="00EF2669">
        <w:rPr>
          <w:rFonts w:ascii="Palatino Linotype" w:hAnsi="Palatino Linotype" w:cs="Times"/>
          <w:sz w:val="26"/>
          <w:szCs w:val="26"/>
        </w:rPr>
        <w:t>st</w:t>
      </w:r>
      <w:r w:rsidRPr="00EF2669">
        <w:rPr>
          <w:rFonts w:ascii="Palatino Linotype" w:hAnsi="Palatino Linotype" w:cs="Times"/>
          <w:sz w:val="26"/>
          <w:szCs w:val="26"/>
        </w:rPr>
        <w:t xml:space="preserve">.  Then with pressure on the left </w:t>
      </w:r>
      <w:r w:rsidR="00793A23">
        <w:rPr>
          <w:rFonts w:ascii="Palatino Linotype" w:hAnsi="Palatino Linotype" w:cs="Times"/>
          <w:sz w:val="26"/>
          <w:szCs w:val="26"/>
        </w:rPr>
        <w:t xml:space="preserve">hand on the rear iako or </w:t>
      </w:r>
      <w:r w:rsidRPr="00EF2669">
        <w:rPr>
          <w:rFonts w:ascii="Palatino Linotype" w:hAnsi="Palatino Linotype" w:cs="Times"/>
          <w:sz w:val="26"/>
          <w:szCs w:val="26"/>
        </w:rPr>
        <w:t>gunwale</w:t>
      </w:r>
      <w:r w:rsidR="00793A23">
        <w:rPr>
          <w:rFonts w:ascii="Palatino Linotype" w:hAnsi="Palatino Linotype" w:cs="Times"/>
          <w:sz w:val="26"/>
          <w:szCs w:val="26"/>
        </w:rPr>
        <w:t xml:space="preserve"> and continuing to lean left</w:t>
      </w:r>
      <w:r w:rsidRPr="00EF2669">
        <w:rPr>
          <w:rFonts w:ascii="Palatino Linotype" w:hAnsi="Palatino Linotype" w:cs="Times"/>
          <w:sz w:val="26"/>
          <w:szCs w:val="26"/>
        </w:rPr>
        <w:t>, lift and twist to sit on the seat and bring legs into the boat.</w:t>
      </w:r>
    </w:p>
    <w:p w14:paraId="44DD966F" w14:textId="18244618" w:rsidR="00EF2669" w:rsidRPr="00EF2669" w:rsidRDefault="00EF2669" w:rsidP="00EF2669">
      <w:pPr>
        <w:widowControl w:val="0"/>
        <w:autoSpaceDE w:val="0"/>
        <w:autoSpaceDN w:val="0"/>
        <w:adjustRightInd w:val="0"/>
        <w:rPr>
          <w:rFonts w:ascii="Palatino Linotype" w:hAnsi="Palatino Linotype" w:cs="Times"/>
          <w:sz w:val="26"/>
          <w:szCs w:val="26"/>
          <w:u w:val="single"/>
        </w:rPr>
      </w:pPr>
      <w:r w:rsidRPr="00EF2669">
        <w:rPr>
          <w:rFonts w:ascii="Palatino Linotype" w:hAnsi="Palatino Linotype" w:cs="Times"/>
          <w:sz w:val="26"/>
          <w:szCs w:val="26"/>
          <w:u w:val="single"/>
        </w:rPr>
        <w:t>From The Non-Ama Side</w:t>
      </w:r>
    </w:p>
    <w:p w14:paraId="42A1CA74" w14:textId="3CDCCCB0" w:rsidR="00EF2669" w:rsidRDefault="00EF2669" w:rsidP="00EF2669">
      <w:pPr>
        <w:pStyle w:val="ListParagraph"/>
        <w:widowControl w:val="0"/>
        <w:numPr>
          <w:ilvl w:val="0"/>
          <w:numId w:val="16"/>
        </w:numPr>
        <w:autoSpaceDE w:val="0"/>
        <w:autoSpaceDN w:val="0"/>
        <w:adjustRightInd w:val="0"/>
        <w:rPr>
          <w:rFonts w:ascii="Palatino Linotype" w:hAnsi="Palatino Linotype" w:cs="Times"/>
          <w:sz w:val="26"/>
          <w:szCs w:val="26"/>
        </w:rPr>
      </w:pPr>
      <w:r w:rsidRPr="00EF2669">
        <w:rPr>
          <w:rFonts w:ascii="Palatino Linotype" w:hAnsi="Palatino Linotype" w:cs="Times"/>
          <w:sz w:val="26"/>
          <w:szCs w:val="26"/>
        </w:rPr>
        <w:t xml:space="preserve">You will </w:t>
      </w:r>
      <w:r>
        <w:rPr>
          <w:rFonts w:ascii="Palatino Linotype" w:hAnsi="Palatino Linotype" w:cs="Times"/>
          <w:sz w:val="26"/>
          <w:szCs w:val="26"/>
        </w:rPr>
        <w:t>need to dive under your boat to get to the non-ama side.  This will wrap the leash under the boat.</w:t>
      </w:r>
    </w:p>
    <w:p w14:paraId="42CC90D3" w14:textId="15092CF0" w:rsidR="00EF2669" w:rsidRDefault="00EF2669" w:rsidP="00EF2669">
      <w:pPr>
        <w:pStyle w:val="ListParagraph"/>
        <w:widowControl w:val="0"/>
        <w:numPr>
          <w:ilvl w:val="0"/>
          <w:numId w:val="16"/>
        </w:numPr>
        <w:autoSpaceDE w:val="0"/>
        <w:autoSpaceDN w:val="0"/>
        <w:adjustRightInd w:val="0"/>
        <w:rPr>
          <w:rFonts w:ascii="Palatino Linotype" w:hAnsi="Palatino Linotype" w:cs="Times"/>
          <w:sz w:val="26"/>
          <w:szCs w:val="26"/>
        </w:rPr>
      </w:pPr>
      <w:r>
        <w:rPr>
          <w:rFonts w:ascii="Palatino Linotype" w:hAnsi="Palatino Linotype" w:cs="Times"/>
          <w:sz w:val="26"/>
          <w:szCs w:val="26"/>
        </w:rPr>
        <w:t xml:space="preserve">Reach over </w:t>
      </w:r>
      <w:r w:rsidR="00793A23">
        <w:rPr>
          <w:rFonts w:ascii="Palatino Linotype" w:hAnsi="Palatino Linotype" w:cs="Times"/>
          <w:sz w:val="26"/>
          <w:szCs w:val="26"/>
        </w:rPr>
        <w:t xml:space="preserve">top of </w:t>
      </w:r>
      <w:r>
        <w:rPr>
          <w:rFonts w:ascii="Palatino Linotype" w:hAnsi="Palatino Linotype" w:cs="Times"/>
          <w:sz w:val="26"/>
          <w:szCs w:val="26"/>
        </w:rPr>
        <w:t>the bottom of the boat to grab the iako and pull the ama over.</w:t>
      </w:r>
    </w:p>
    <w:p w14:paraId="25E79A0D" w14:textId="031F370B" w:rsidR="00E66604" w:rsidRPr="00460195" w:rsidRDefault="00460195" w:rsidP="00460195">
      <w:pPr>
        <w:pStyle w:val="ListParagraph"/>
        <w:widowControl w:val="0"/>
        <w:numPr>
          <w:ilvl w:val="0"/>
          <w:numId w:val="16"/>
        </w:numPr>
        <w:autoSpaceDE w:val="0"/>
        <w:autoSpaceDN w:val="0"/>
        <w:adjustRightInd w:val="0"/>
        <w:rPr>
          <w:rFonts w:ascii="Palatino Linotype" w:hAnsi="Palatino Linotype" w:cs="Times"/>
          <w:sz w:val="26"/>
          <w:szCs w:val="26"/>
        </w:rPr>
      </w:pPr>
      <w:r>
        <w:rPr>
          <w:rFonts w:ascii="Palatino Linotype" w:hAnsi="Palatino Linotype" w:cs="Times"/>
          <w:sz w:val="26"/>
          <w:szCs w:val="26"/>
        </w:rPr>
        <w:t>Place Left hand on the back iako and right on the seat then push up to lift bum up on</w:t>
      </w:r>
      <w:r w:rsidR="00F86CF5">
        <w:rPr>
          <w:rFonts w:ascii="Palatino Linotype" w:hAnsi="Palatino Linotype" w:cs="Times"/>
          <w:sz w:val="26"/>
          <w:szCs w:val="26"/>
        </w:rPr>
        <w:t>to the seat.  Some people may need to put their feet on the front iako or in the canoe to assist getting in.</w:t>
      </w:r>
      <w:r w:rsidR="00793A23">
        <w:rPr>
          <w:rFonts w:ascii="Palatino Linotype" w:hAnsi="Palatino Linotype" w:cs="Times"/>
          <w:sz w:val="26"/>
          <w:szCs w:val="26"/>
        </w:rPr>
        <w:t xml:space="preserve">  NEVER put feet on an ama to get into a boat unless it is  an absolute emergency – this can damage the ama.</w:t>
      </w:r>
      <w:bookmarkStart w:id="0" w:name="_GoBack"/>
      <w:bookmarkEnd w:id="0"/>
    </w:p>
    <w:sectPr w:rsidR="00E66604" w:rsidRPr="00460195" w:rsidSect="00E666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1E6B71"/>
    <w:multiLevelType w:val="hybridMultilevel"/>
    <w:tmpl w:val="1BB0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76403"/>
    <w:multiLevelType w:val="hybridMultilevel"/>
    <w:tmpl w:val="2DBA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D552F"/>
    <w:multiLevelType w:val="hybridMultilevel"/>
    <w:tmpl w:val="590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B08D0"/>
    <w:multiLevelType w:val="hybridMultilevel"/>
    <w:tmpl w:val="CACEDF2E"/>
    <w:lvl w:ilvl="0" w:tplc="EB8AD138">
      <w:start w:val="1"/>
      <w:numFmt w:val="bullet"/>
      <w:lvlText w:val="-"/>
      <w:lvlJc w:val="left"/>
      <w:pPr>
        <w:ind w:left="360" w:hanging="360"/>
      </w:pPr>
      <w:rPr>
        <w:rFonts w:ascii="Palatino Linotype" w:eastAsiaTheme="minorEastAsia" w:hAnsi="Palatino Linotype" w:cs="Time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DF6C43"/>
    <w:multiLevelType w:val="hybridMultilevel"/>
    <w:tmpl w:val="2F6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D2083"/>
    <w:multiLevelType w:val="hybridMultilevel"/>
    <w:tmpl w:val="A07C4D28"/>
    <w:lvl w:ilvl="0" w:tplc="0409000F">
      <w:start w:val="1"/>
      <w:numFmt w:val="decimal"/>
      <w:lvlText w:val="%1."/>
      <w:lvlJc w:val="left"/>
      <w:pPr>
        <w:ind w:left="360" w:hanging="360"/>
      </w:pPr>
      <w:rPr>
        <w:rFonts w:hint="default"/>
      </w:rPr>
    </w:lvl>
    <w:lvl w:ilvl="1" w:tplc="FFFFFFFF">
      <w:numFmt w:val="decimal"/>
      <w:lvlText w:val=""/>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5"/>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07"/>
    <w:rsid w:val="000303EA"/>
    <w:rsid w:val="000B10F1"/>
    <w:rsid w:val="000D17B8"/>
    <w:rsid w:val="000F7D6E"/>
    <w:rsid w:val="00230A32"/>
    <w:rsid w:val="0027452D"/>
    <w:rsid w:val="002F533A"/>
    <w:rsid w:val="0038712A"/>
    <w:rsid w:val="00460195"/>
    <w:rsid w:val="00793A23"/>
    <w:rsid w:val="007D4CB3"/>
    <w:rsid w:val="009A0407"/>
    <w:rsid w:val="009D6CD0"/>
    <w:rsid w:val="00A24A2C"/>
    <w:rsid w:val="00B83FB7"/>
    <w:rsid w:val="00CE7743"/>
    <w:rsid w:val="00E66604"/>
    <w:rsid w:val="00EF2669"/>
    <w:rsid w:val="00F8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F0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563</Words>
  <Characters>3211</Characters>
  <Application>Microsoft Macintosh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 Mel</dc:creator>
  <cp:keywords/>
  <dc:description/>
  <cp:lastModifiedBy>James and Mel</cp:lastModifiedBy>
  <cp:revision>7</cp:revision>
  <dcterms:created xsi:type="dcterms:W3CDTF">2016-12-27T20:02:00Z</dcterms:created>
  <dcterms:modified xsi:type="dcterms:W3CDTF">2018-09-29T16:55:00Z</dcterms:modified>
</cp:coreProperties>
</file>